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48" w:rsidRDefault="00BF6948" w:rsidP="00BF6948">
      <w:pPr>
        <w:jc w:val="center"/>
        <w:rPr>
          <w:rFonts w:cs="Arial"/>
          <w:b/>
          <w:noProof/>
        </w:rPr>
      </w:pPr>
      <w:r>
        <w:rPr>
          <w:rFonts w:cs="Arial"/>
          <w:b/>
          <w:noProof/>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7405"/>
                    </a:xfrm>
                    <a:prstGeom prst="rect">
                      <a:avLst/>
                    </a:prstGeom>
                    <a:noFill/>
                    <a:ln w="9525">
                      <a:noFill/>
                      <a:miter lim="800000"/>
                      <a:headEnd/>
                      <a:tailEnd/>
                    </a:ln>
                  </pic:spPr>
                </pic:pic>
              </a:graphicData>
            </a:graphic>
          </wp:inline>
        </w:drawing>
      </w:r>
    </w:p>
    <w:p w:rsidR="00BF6948" w:rsidRDefault="00BF6948" w:rsidP="00BF6948">
      <w:pPr>
        <w:jc w:val="center"/>
        <w:rPr>
          <w:rFonts w:cs="Arial"/>
          <w:b/>
          <w:noProof/>
        </w:rPr>
      </w:pPr>
    </w:p>
    <w:tbl>
      <w:tblPr>
        <w:tblW w:w="0" w:type="auto"/>
        <w:tblLook w:val="04A0"/>
      </w:tblPr>
      <w:tblGrid>
        <w:gridCol w:w="4814"/>
        <w:gridCol w:w="4815"/>
      </w:tblGrid>
      <w:tr w:rsidR="00BF6948" w:rsidTr="00BF6948">
        <w:trPr>
          <w:trHeight w:val="619"/>
        </w:trPr>
        <w:tc>
          <w:tcPr>
            <w:tcW w:w="4814" w:type="dxa"/>
          </w:tcPr>
          <w:p w:rsidR="00BF6948" w:rsidRDefault="00BF6948">
            <w:pPr>
              <w:jc w:val="center"/>
              <w:rPr>
                <w:b/>
                <w:szCs w:val="28"/>
              </w:rPr>
            </w:pPr>
            <w:r>
              <w:rPr>
                <w:b/>
                <w:szCs w:val="28"/>
              </w:rPr>
              <w:t>МАРИЙ ЭЛ РЕСПУБЛИК</w:t>
            </w:r>
          </w:p>
          <w:p w:rsidR="00BF6948" w:rsidRDefault="00BF6948">
            <w:pPr>
              <w:jc w:val="center"/>
              <w:rPr>
                <w:b/>
                <w:szCs w:val="28"/>
              </w:rPr>
            </w:pPr>
            <w:r>
              <w:rPr>
                <w:b/>
                <w:szCs w:val="28"/>
              </w:rPr>
              <w:t xml:space="preserve">ЗВЕНИГОВО </w:t>
            </w:r>
          </w:p>
          <w:p w:rsidR="00BF6948" w:rsidRDefault="00BF6948">
            <w:pPr>
              <w:jc w:val="center"/>
              <w:rPr>
                <w:b/>
                <w:szCs w:val="28"/>
              </w:rPr>
            </w:pPr>
            <w:r>
              <w:rPr>
                <w:b/>
                <w:szCs w:val="28"/>
              </w:rPr>
              <w:t>МУНИЦИПАЛ РАЙОН</w:t>
            </w:r>
          </w:p>
          <w:p w:rsidR="00BF6948" w:rsidRDefault="00BF6948">
            <w:pPr>
              <w:jc w:val="center"/>
              <w:rPr>
                <w:b/>
                <w:szCs w:val="28"/>
              </w:rPr>
            </w:pPr>
            <w:r>
              <w:rPr>
                <w:b/>
                <w:szCs w:val="28"/>
              </w:rPr>
              <w:t>КАКШАМАРИЙ ЯЛ КУНДЕМЫН АДМИНИСТРАЦИЙЖЕ</w:t>
            </w:r>
          </w:p>
          <w:p w:rsidR="00BF6948" w:rsidRDefault="00BF6948">
            <w:pPr>
              <w:jc w:val="center"/>
              <w:rPr>
                <w:b/>
                <w:sz w:val="24"/>
                <w:szCs w:val="24"/>
              </w:rPr>
            </w:pPr>
            <w:r>
              <w:rPr>
                <w:b/>
              </w:rPr>
              <w:t xml:space="preserve"> </w:t>
            </w:r>
          </w:p>
          <w:p w:rsidR="00BF6948" w:rsidRDefault="00BF6948">
            <w:pPr>
              <w:jc w:val="center"/>
              <w:rPr>
                <w:b/>
                <w:sz w:val="20"/>
              </w:rPr>
            </w:pPr>
          </w:p>
          <w:p w:rsidR="00BF6948" w:rsidRDefault="00BF6948">
            <w:pPr>
              <w:jc w:val="center"/>
              <w:rPr>
                <w:b/>
                <w:szCs w:val="28"/>
              </w:rPr>
            </w:pPr>
            <w:r>
              <w:rPr>
                <w:b/>
                <w:szCs w:val="28"/>
              </w:rPr>
              <w:t>ПУНЧАЛЖЕ</w:t>
            </w:r>
          </w:p>
          <w:p w:rsidR="00BF6948" w:rsidRDefault="00BF6948">
            <w:pPr>
              <w:rPr>
                <w:sz w:val="24"/>
                <w:szCs w:val="24"/>
              </w:rPr>
            </w:pPr>
          </w:p>
        </w:tc>
        <w:tc>
          <w:tcPr>
            <w:tcW w:w="4815" w:type="dxa"/>
          </w:tcPr>
          <w:p w:rsidR="00BF6948" w:rsidRDefault="00BF6948">
            <w:pPr>
              <w:jc w:val="center"/>
              <w:rPr>
                <w:b/>
                <w:szCs w:val="28"/>
              </w:rPr>
            </w:pPr>
            <w:r>
              <w:rPr>
                <w:b/>
                <w:szCs w:val="28"/>
              </w:rPr>
              <w:t xml:space="preserve">КОКШАМАРСКАЯ </w:t>
            </w:r>
          </w:p>
          <w:p w:rsidR="00BF6948" w:rsidRDefault="00BF6948">
            <w:pPr>
              <w:jc w:val="center"/>
              <w:rPr>
                <w:b/>
                <w:szCs w:val="28"/>
              </w:rPr>
            </w:pPr>
            <w:r>
              <w:rPr>
                <w:b/>
                <w:szCs w:val="28"/>
              </w:rPr>
              <w:t>СЕЛЬСКАЯ АДМИНИСТРАЦИЯ</w:t>
            </w:r>
          </w:p>
          <w:p w:rsidR="00BF6948" w:rsidRDefault="00BF6948">
            <w:pPr>
              <w:jc w:val="center"/>
              <w:rPr>
                <w:b/>
                <w:szCs w:val="28"/>
              </w:rPr>
            </w:pPr>
            <w:r>
              <w:rPr>
                <w:b/>
                <w:szCs w:val="28"/>
              </w:rPr>
              <w:t xml:space="preserve">ЗВЕНИГОВСКОГО </w:t>
            </w:r>
          </w:p>
          <w:p w:rsidR="00BF6948" w:rsidRDefault="00BF6948">
            <w:pPr>
              <w:jc w:val="center"/>
              <w:rPr>
                <w:b/>
                <w:szCs w:val="28"/>
              </w:rPr>
            </w:pPr>
            <w:r>
              <w:rPr>
                <w:b/>
                <w:szCs w:val="28"/>
              </w:rPr>
              <w:t xml:space="preserve">МУНИЦИПАЛЬНОГО РАЙОНА </w:t>
            </w:r>
          </w:p>
          <w:p w:rsidR="00BF6948" w:rsidRDefault="00BF6948">
            <w:pPr>
              <w:jc w:val="center"/>
              <w:rPr>
                <w:b/>
                <w:szCs w:val="28"/>
              </w:rPr>
            </w:pPr>
            <w:r>
              <w:rPr>
                <w:b/>
                <w:szCs w:val="28"/>
              </w:rPr>
              <w:t>РЕСПУБЛИКИ МАРИЙ ЭЛ</w:t>
            </w:r>
          </w:p>
          <w:p w:rsidR="00BF6948" w:rsidRDefault="00BF6948">
            <w:pPr>
              <w:jc w:val="center"/>
              <w:rPr>
                <w:b/>
                <w:sz w:val="20"/>
                <w:szCs w:val="24"/>
              </w:rPr>
            </w:pPr>
          </w:p>
          <w:p w:rsidR="00BF6948" w:rsidRDefault="00BF6948">
            <w:pPr>
              <w:jc w:val="center"/>
              <w:rPr>
                <w:b/>
                <w:sz w:val="20"/>
              </w:rPr>
            </w:pPr>
          </w:p>
          <w:p w:rsidR="00BF6948" w:rsidRDefault="00BF6948">
            <w:pPr>
              <w:jc w:val="center"/>
              <w:rPr>
                <w:b/>
                <w:szCs w:val="28"/>
              </w:rPr>
            </w:pPr>
            <w:r>
              <w:rPr>
                <w:b/>
                <w:szCs w:val="28"/>
              </w:rPr>
              <w:t>ПОСТАНОВЛЕНИЕ</w:t>
            </w:r>
          </w:p>
          <w:p w:rsidR="00BF6948" w:rsidRDefault="00BF6948">
            <w:pPr>
              <w:shd w:val="clear" w:color="auto" w:fill="FFFFFF"/>
              <w:jc w:val="center"/>
              <w:rPr>
                <w:sz w:val="24"/>
                <w:szCs w:val="24"/>
              </w:rPr>
            </w:pPr>
          </w:p>
        </w:tc>
      </w:tr>
    </w:tbl>
    <w:p w:rsidR="00BF6948" w:rsidRPr="00330BA2" w:rsidRDefault="00BF6948" w:rsidP="00BF6948">
      <w:pPr>
        <w:jc w:val="center"/>
        <w:rPr>
          <w:b/>
          <w:sz w:val="26"/>
          <w:szCs w:val="26"/>
        </w:rPr>
      </w:pPr>
      <w:r>
        <w:rPr>
          <w:sz w:val="26"/>
          <w:szCs w:val="26"/>
        </w:rPr>
        <w:t xml:space="preserve">от  </w:t>
      </w:r>
      <w:r w:rsidR="00330BA2">
        <w:rPr>
          <w:sz w:val="26"/>
          <w:szCs w:val="26"/>
          <w:lang w:val="en-US"/>
        </w:rPr>
        <w:t>12</w:t>
      </w:r>
      <w:r>
        <w:rPr>
          <w:sz w:val="26"/>
          <w:szCs w:val="26"/>
        </w:rPr>
        <w:t xml:space="preserve"> августа  2022 года    №  12</w:t>
      </w:r>
      <w:r w:rsidR="00330BA2">
        <w:rPr>
          <w:sz w:val="26"/>
          <w:szCs w:val="26"/>
          <w:lang w:val="en-US"/>
        </w:rPr>
        <w:t>8</w:t>
      </w:r>
      <w:r>
        <w:rPr>
          <w:sz w:val="26"/>
          <w:szCs w:val="26"/>
        </w:rPr>
        <w:t xml:space="preserve"> </w:t>
      </w:r>
    </w:p>
    <w:p w:rsidR="00506BAD" w:rsidRDefault="00506BAD" w:rsidP="00E648E4">
      <w:pPr>
        <w:jc w:val="center"/>
        <w:rPr>
          <w:szCs w:val="28"/>
        </w:rPr>
      </w:pPr>
    </w:p>
    <w:p w:rsidR="00BF6948" w:rsidRDefault="00BF6948" w:rsidP="00BF6948">
      <w:pPr>
        <w:jc w:val="center"/>
        <w:rPr>
          <w:b/>
          <w:szCs w:val="28"/>
        </w:rPr>
      </w:pPr>
      <w:bookmarkStart w:id="0" w:name="_GoBack"/>
      <w:bookmarkEnd w:id="0"/>
    </w:p>
    <w:p w:rsidR="00330BA2" w:rsidRDefault="00BF6948" w:rsidP="00330BA2">
      <w:pPr>
        <w:jc w:val="center"/>
        <w:rPr>
          <w:sz w:val="27"/>
          <w:szCs w:val="27"/>
        </w:rPr>
      </w:pPr>
      <w:r w:rsidRPr="00BF6948">
        <w:rPr>
          <w:b/>
          <w:szCs w:val="28"/>
        </w:rPr>
        <w:t xml:space="preserve"> </w:t>
      </w:r>
      <w:r w:rsidR="00330BA2" w:rsidRPr="007E0158">
        <w:rPr>
          <w:b/>
          <w:bCs/>
          <w:szCs w:val="28"/>
        </w:rPr>
        <w:t>О признании утратившим силу постановлени</w:t>
      </w:r>
      <w:r w:rsidR="00330BA2">
        <w:rPr>
          <w:b/>
          <w:bCs/>
          <w:szCs w:val="28"/>
        </w:rPr>
        <w:t>й</w:t>
      </w:r>
    </w:p>
    <w:p w:rsidR="00330BA2" w:rsidRPr="00231333" w:rsidRDefault="00330BA2" w:rsidP="00330BA2">
      <w:pPr>
        <w:shd w:val="clear" w:color="auto" w:fill="FFFFFF"/>
        <w:jc w:val="center"/>
        <w:rPr>
          <w:b/>
          <w:bCs/>
          <w:sz w:val="27"/>
          <w:szCs w:val="27"/>
        </w:rPr>
      </w:pPr>
      <w:r>
        <w:rPr>
          <w:b/>
          <w:bCs/>
          <w:szCs w:val="28"/>
        </w:rPr>
        <w:t>Кокшамарской</w:t>
      </w:r>
      <w:r w:rsidRPr="00231333">
        <w:rPr>
          <w:b/>
          <w:bCs/>
          <w:szCs w:val="28"/>
        </w:rPr>
        <w:t xml:space="preserve"> сельской администрации</w:t>
      </w:r>
    </w:p>
    <w:p w:rsidR="00330BA2" w:rsidRDefault="00330BA2" w:rsidP="00330BA2">
      <w:pPr>
        <w:shd w:val="clear" w:color="auto" w:fill="FFFFFF"/>
        <w:jc w:val="center"/>
        <w:rPr>
          <w:sz w:val="27"/>
          <w:szCs w:val="27"/>
        </w:rPr>
      </w:pPr>
    </w:p>
    <w:p w:rsidR="00330BA2" w:rsidRDefault="00330BA2" w:rsidP="00330BA2">
      <w:pPr>
        <w:shd w:val="clear" w:color="auto" w:fill="FFFFFF"/>
        <w:jc w:val="center"/>
        <w:rPr>
          <w:sz w:val="27"/>
          <w:szCs w:val="27"/>
        </w:rPr>
      </w:pPr>
    </w:p>
    <w:p w:rsidR="00330BA2" w:rsidRDefault="00330BA2" w:rsidP="00330BA2">
      <w:pPr>
        <w:tabs>
          <w:tab w:val="left" w:pos="1134"/>
        </w:tabs>
        <w:ind w:firstLine="709"/>
        <w:jc w:val="both"/>
        <w:rPr>
          <w:spacing w:val="40"/>
          <w:szCs w:val="28"/>
        </w:rPr>
      </w:pPr>
      <w:r w:rsidRPr="00604269">
        <w:rPr>
          <w:szCs w:val="28"/>
        </w:rPr>
        <w:t xml:space="preserve">Руководствуясь Федеральным законом от 06.10.2003 </w:t>
      </w:r>
      <w:r>
        <w:rPr>
          <w:szCs w:val="28"/>
        </w:rPr>
        <w:t>г.</w:t>
      </w:r>
      <w:r>
        <w:rPr>
          <w:szCs w:val="28"/>
        </w:rPr>
        <w:br/>
      </w:r>
      <w:r w:rsidRPr="00604269">
        <w:rPr>
          <w:szCs w:val="28"/>
        </w:rPr>
        <w:t>№ 131-ФЗ «Об общих принципах организации местного самоуправления</w:t>
      </w:r>
      <w:r>
        <w:rPr>
          <w:szCs w:val="28"/>
        </w:rPr>
        <w:br/>
      </w:r>
      <w:r w:rsidRPr="00604269">
        <w:rPr>
          <w:szCs w:val="28"/>
        </w:rPr>
        <w:t xml:space="preserve">в Российской Федерации», </w:t>
      </w:r>
      <w:r>
        <w:rPr>
          <w:szCs w:val="28"/>
        </w:rPr>
        <w:t>Федеральным законом от 31 июля 2020 г. № 248- ФЗ «О государственном контроле (надзоре) и муниципальном контроле в Российской Федерации», Кокшамарская</w:t>
      </w:r>
      <w:r w:rsidRPr="00604269">
        <w:rPr>
          <w:szCs w:val="28"/>
        </w:rPr>
        <w:t xml:space="preserve"> сельская администрация </w:t>
      </w:r>
      <w:r>
        <w:rPr>
          <w:szCs w:val="28"/>
        </w:rPr>
        <w:t xml:space="preserve">Звениговского </w:t>
      </w:r>
      <w:r w:rsidRPr="00604269">
        <w:rPr>
          <w:szCs w:val="28"/>
        </w:rPr>
        <w:t>муниципального района Республики Марий Эл</w:t>
      </w:r>
      <w:r>
        <w:rPr>
          <w:szCs w:val="28"/>
        </w:rPr>
        <w:t>, -</w:t>
      </w:r>
      <w:r w:rsidRPr="00604269">
        <w:rPr>
          <w:rFonts w:ascii="Calibri" w:hAnsi="Calibri"/>
          <w:sz w:val="22"/>
          <w:szCs w:val="28"/>
        </w:rPr>
        <w:br/>
      </w:r>
    </w:p>
    <w:p w:rsidR="00330BA2" w:rsidRDefault="00330BA2" w:rsidP="00330BA2">
      <w:pPr>
        <w:tabs>
          <w:tab w:val="left" w:pos="1134"/>
        </w:tabs>
        <w:ind w:firstLine="709"/>
        <w:jc w:val="center"/>
        <w:rPr>
          <w:spacing w:val="40"/>
          <w:szCs w:val="28"/>
        </w:rPr>
      </w:pPr>
      <w:r w:rsidRPr="00330BA2">
        <w:rPr>
          <w:b/>
          <w:spacing w:val="40"/>
          <w:szCs w:val="28"/>
        </w:rPr>
        <w:t>ПОСТАНОВЛЯЕТ</w:t>
      </w:r>
      <w:r>
        <w:rPr>
          <w:spacing w:val="40"/>
          <w:szCs w:val="28"/>
        </w:rPr>
        <w:t>:</w:t>
      </w:r>
    </w:p>
    <w:p w:rsidR="00330BA2" w:rsidRPr="00604269" w:rsidRDefault="00330BA2" w:rsidP="00330BA2">
      <w:pPr>
        <w:tabs>
          <w:tab w:val="left" w:pos="1134"/>
        </w:tabs>
        <w:ind w:firstLine="709"/>
        <w:jc w:val="center"/>
        <w:rPr>
          <w:szCs w:val="28"/>
        </w:rPr>
      </w:pPr>
    </w:p>
    <w:p w:rsidR="00330BA2" w:rsidRDefault="00330BA2" w:rsidP="00330BA2">
      <w:pPr>
        <w:numPr>
          <w:ilvl w:val="0"/>
          <w:numId w:val="17"/>
        </w:numPr>
        <w:tabs>
          <w:tab w:val="left" w:pos="1134"/>
        </w:tabs>
        <w:ind w:left="0" w:firstLine="709"/>
        <w:jc w:val="both"/>
        <w:rPr>
          <w:szCs w:val="28"/>
        </w:rPr>
      </w:pPr>
      <w:r w:rsidRPr="007E0158">
        <w:rPr>
          <w:szCs w:val="28"/>
        </w:rPr>
        <w:t>Признать утратившим силу</w:t>
      </w:r>
      <w:r>
        <w:rPr>
          <w:szCs w:val="28"/>
        </w:rPr>
        <w:t>:</w:t>
      </w:r>
    </w:p>
    <w:p w:rsidR="00330BA2" w:rsidRDefault="00DD2CF7" w:rsidP="00330BA2">
      <w:pPr>
        <w:tabs>
          <w:tab w:val="left" w:pos="1134"/>
        </w:tabs>
        <w:ind w:firstLine="709"/>
        <w:jc w:val="both"/>
        <w:rPr>
          <w:szCs w:val="28"/>
        </w:rPr>
      </w:pPr>
      <w:r>
        <w:rPr>
          <w:szCs w:val="28"/>
        </w:rPr>
        <w:t xml:space="preserve">- </w:t>
      </w:r>
      <w:r w:rsidR="00330BA2">
        <w:rPr>
          <w:szCs w:val="28"/>
        </w:rPr>
        <w:t xml:space="preserve">постановление администрации </w:t>
      </w:r>
      <w:r w:rsidR="00330BA2" w:rsidRPr="00757A52">
        <w:rPr>
          <w:szCs w:val="28"/>
        </w:rPr>
        <w:t>муниципального образования «</w:t>
      </w:r>
      <w:r w:rsidR="00330BA2">
        <w:rPr>
          <w:szCs w:val="28"/>
        </w:rPr>
        <w:t>Кокшамарское</w:t>
      </w:r>
      <w:r w:rsidR="00330BA2" w:rsidRPr="00757A52">
        <w:rPr>
          <w:szCs w:val="28"/>
        </w:rPr>
        <w:t xml:space="preserve"> сельское поселение» </w:t>
      </w:r>
      <w:r w:rsidR="00330BA2">
        <w:rPr>
          <w:szCs w:val="28"/>
        </w:rPr>
        <w:t>от 17.01.2012 г. № 5</w:t>
      </w:r>
      <w:r w:rsidR="00330BA2">
        <w:rPr>
          <w:szCs w:val="28"/>
        </w:rPr>
        <w:br/>
        <w:t>«</w:t>
      </w:r>
      <w:r w:rsidR="00330BA2" w:rsidRPr="00757A52">
        <w:rPr>
          <w:szCs w:val="28"/>
        </w:rPr>
        <w:t xml:space="preserve">Об утверждении </w:t>
      </w:r>
      <w:r w:rsidR="00330BA2">
        <w:rPr>
          <w:szCs w:val="28"/>
        </w:rPr>
        <w:t xml:space="preserve">Положения об организации и осуществлении муниципального контроля на территории  </w:t>
      </w:r>
      <w:r w:rsidR="00330BA2" w:rsidRPr="00757A52">
        <w:rPr>
          <w:szCs w:val="28"/>
        </w:rPr>
        <w:t>муниципального образования «</w:t>
      </w:r>
      <w:r>
        <w:rPr>
          <w:szCs w:val="28"/>
        </w:rPr>
        <w:t>Кокшамарское</w:t>
      </w:r>
      <w:r w:rsidR="00330BA2" w:rsidRPr="00757A52">
        <w:rPr>
          <w:szCs w:val="28"/>
        </w:rPr>
        <w:t xml:space="preserve"> сельское поселение»</w:t>
      </w:r>
      <w:r w:rsidR="00330BA2">
        <w:rPr>
          <w:szCs w:val="28"/>
        </w:rPr>
        <w:t>;</w:t>
      </w:r>
    </w:p>
    <w:p w:rsidR="00DD2CF7" w:rsidRDefault="00DD2CF7" w:rsidP="00DD2CF7">
      <w:pPr>
        <w:tabs>
          <w:tab w:val="left" w:pos="1134"/>
        </w:tabs>
        <w:ind w:firstLine="709"/>
        <w:jc w:val="both"/>
        <w:rPr>
          <w:szCs w:val="28"/>
        </w:rPr>
      </w:pPr>
      <w:r>
        <w:rPr>
          <w:szCs w:val="28"/>
        </w:rPr>
        <w:t xml:space="preserve">-  постановление администрации </w:t>
      </w:r>
      <w:r w:rsidRPr="00757A52">
        <w:rPr>
          <w:szCs w:val="28"/>
        </w:rPr>
        <w:t>муниципального образования «</w:t>
      </w:r>
      <w:r>
        <w:rPr>
          <w:szCs w:val="28"/>
        </w:rPr>
        <w:t>Кокшамарское</w:t>
      </w:r>
      <w:r w:rsidRPr="00757A52">
        <w:rPr>
          <w:szCs w:val="28"/>
        </w:rPr>
        <w:t xml:space="preserve"> сельское поселение» </w:t>
      </w:r>
      <w:r>
        <w:rPr>
          <w:szCs w:val="28"/>
        </w:rPr>
        <w:t>от 22,10.2012 г. № 117</w:t>
      </w:r>
      <w:r>
        <w:rPr>
          <w:szCs w:val="28"/>
        </w:rPr>
        <w:br/>
        <w:t>«О внесении изменений в постановление администрации МО</w:t>
      </w:r>
      <w:r w:rsidRPr="00757A52">
        <w:rPr>
          <w:szCs w:val="28"/>
        </w:rPr>
        <w:t xml:space="preserve"> «</w:t>
      </w:r>
      <w:r>
        <w:rPr>
          <w:szCs w:val="28"/>
        </w:rPr>
        <w:t>Кокшамарское</w:t>
      </w:r>
      <w:r w:rsidRPr="00757A52">
        <w:rPr>
          <w:szCs w:val="28"/>
        </w:rPr>
        <w:t xml:space="preserve"> сельское поселение»</w:t>
      </w:r>
      <w:r>
        <w:rPr>
          <w:szCs w:val="28"/>
        </w:rPr>
        <w:t xml:space="preserve"> от 17.01.2012 № 5 «Об утверждении Положения об организации и осуществлении муниципального контроля на территории  </w:t>
      </w:r>
      <w:r w:rsidRPr="00757A52">
        <w:rPr>
          <w:szCs w:val="28"/>
        </w:rPr>
        <w:t>муниципального образования «</w:t>
      </w:r>
      <w:r>
        <w:rPr>
          <w:szCs w:val="28"/>
        </w:rPr>
        <w:t>Кокшамарское</w:t>
      </w:r>
      <w:r w:rsidRPr="00757A52">
        <w:rPr>
          <w:szCs w:val="28"/>
        </w:rPr>
        <w:t xml:space="preserve"> сельское поселение»</w:t>
      </w:r>
      <w:r>
        <w:rPr>
          <w:szCs w:val="28"/>
        </w:rPr>
        <w:t>;</w:t>
      </w:r>
    </w:p>
    <w:p w:rsidR="00DD2CF7" w:rsidRDefault="00DD2CF7" w:rsidP="00DD2CF7">
      <w:pPr>
        <w:tabs>
          <w:tab w:val="left" w:pos="1134"/>
        </w:tabs>
        <w:ind w:firstLine="709"/>
        <w:jc w:val="both"/>
        <w:rPr>
          <w:szCs w:val="28"/>
        </w:rPr>
      </w:pPr>
      <w:r>
        <w:rPr>
          <w:szCs w:val="28"/>
        </w:rPr>
        <w:t xml:space="preserve"> - п.11 постановления Кокшамарской сельской администрации от 10.08.2020 ггода № 89 «О внесении изменений в некоторые постановления </w:t>
      </w:r>
      <w:r w:rsidR="00BE00ED">
        <w:rPr>
          <w:szCs w:val="28"/>
        </w:rPr>
        <w:t xml:space="preserve">администрации </w:t>
      </w:r>
      <w:r>
        <w:rPr>
          <w:szCs w:val="28"/>
        </w:rPr>
        <w:t>муниципального образования «Кокшамарское сельское поселение»</w:t>
      </w:r>
    </w:p>
    <w:p w:rsidR="00330BA2" w:rsidRDefault="00330BA2" w:rsidP="00330BA2">
      <w:pPr>
        <w:tabs>
          <w:tab w:val="left" w:pos="1134"/>
        </w:tabs>
        <w:ind w:firstLine="709"/>
        <w:jc w:val="both"/>
        <w:rPr>
          <w:szCs w:val="28"/>
        </w:rPr>
      </w:pPr>
    </w:p>
    <w:p w:rsidR="00330BA2" w:rsidRPr="007E0158" w:rsidRDefault="00330BA2" w:rsidP="00330BA2">
      <w:pPr>
        <w:numPr>
          <w:ilvl w:val="0"/>
          <w:numId w:val="17"/>
        </w:numPr>
        <w:tabs>
          <w:tab w:val="left" w:pos="1134"/>
        </w:tabs>
        <w:ind w:left="0" w:firstLine="709"/>
        <w:jc w:val="both"/>
        <w:rPr>
          <w:szCs w:val="28"/>
        </w:rPr>
      </w:pPr>
      <w:r w:rsidRPr="007E0158">
        <w:rPr>
          <w:szCs w:val="28"/>
        </w:rPr>
        <w:t>Настоящее постановление вступает в силу после</w:t>
      </w:r>
      <w:r>
        <w:rPr>
          <w:szCs w:val="28"/>
        </w:rPr>
        <w:t xml:space="preserve"> его </w:t>
      </w:r>
      <w:r w:rsidR="00DD2CF7">
        <w:rPr>
          <w:szCs w:val="28"/>
        </w:rPr>
        <w:t>обнародования и подлежит размещению на сайте Звениговского муниципального района в информационно- телекоммуникационной сети «Интернет».</w:t>
      </w:r>
    </w:p>
    <w:p w:rsidR="00054B23" w:rsidRPr="00054B23" w:rsidRDefault="00DD2CF7" w:rsidP="00CD4C66">
      <w:pPr>
        <w:ind w:firstLine="567"/>
        <w:jc w:val="both"/>
        <w:rPr>
          <w:szCs w:val="28"/>
          <w:lang w:eastAsia="ar-SA"/>
        </w:rPr>
      </w:pPr>
      <w:r>
        <w:rPr>
          <w:szCs w:val="28"/>
        </w:rPr>
        <w:t xml:space="preserve"> 3</w:t>
      </w:r>
      <w:r w:rsidR="00713F9C">
        <w:rPr>
          <w:szCs w:val="28"/>
        </w:rPr>
        <w:t>.</w:t>
      </w:r>
      <w:r w:rsidR="00054B23" w:rsidRPr="00054B23">
        <w:rPr>
          <w:szCs w:val="28"/>
          <w:lang w:eastAsia="ar-SA"/>
        </w:rPr>
        <w:t xml:space="preserve"> Контроль за исполнением настоящего постановления </w:t>
      </w:r>
      <w:r w:rsidR="00506164">
        <w:rPr>
          <w:szCs w:val="28"/>
          <w:lang w:eastAsia="ar-SA"/>
        </w:rPr>
        <w:t>оставляю за собой.</w:t>
      </w:r>
    </w:p>
    <w:p w:rsidR="00054B23" w:rsidRDefault="00DD2CF7" w:rsidP="00CD4C66">
      <w:pPr>
        <w:suppressAutoHyphens/>
        <w:ind w:firstLine="567"/>
        <w:jc w:val="both"/>
        <w:rPr>
          <w:bCs/>
          <w:szCs w:val="28"/>
          <w:lang w:eastAsia="ar-SA"/>
        </w:rPr>
      </w:pPr>
      <w:r>
        <w:rPr>
          <w:bCs/>
          <w:szCs w:val="28"/>
          <w:lang w:eastAsia="ar-SA"/>
        </w:rPr>
        <w:t xml:space="preserve"> </w:t>
      </w:r>
    </w:p>
    <w:p w:rsidR="00BF6948" w:rsidRDefault="00BF6948" w:rsidP="001F624C">
      <w:pPr>
        <w:tabs>
          <w:tab w:val="left" w:pos="709"/>
        </w:tabs>
        <w:rPr>
          <w:sz w:val="20"/>
        </w:rPr>
      </w:pPr>
    </w:p>
    <w:p w:rsidR="00BF6948" w:rsidRPr="00BF6948" w:rsidRDefault="00BF6948" w:rsidP="001F624C">
      <w:pPr>
        <w:tabs>
          <w:tab w:val="left" w:pos="709"/>
        </w:tabs>
        <w:rPr>
          <w:szCs w:val="28"/>
        </w:rPr>
      </w:pPr>
      <w:r w:rsidRPr="00BF6948">
        <w:rPr>
          <w:szCs w:val="28"/>
        </w:rPr>
        <w:t>Глава Кокшамарской</w:t>
      </w:r>
    </w:p>
    <w:p w:rsidR="00BF6948" w:rsidRPr="00BF6948" w:rsidRDefault="00BF6948" w:rsidP="001F624C">
      <w:pPr>
        <w:tabs>
          <w:tab w:val="left" w:pos="709"/>
        </w:tabs>
        <w:rPr>
          <w:szCs w:val="28"/>
        </w:rPr>
      </w:pPr>
      <w:r w:rsidRPr="00BF6948">
        <w:rPr>
          <w:szCs w:val="28"/>
        </w:rPr>
        <w:t>сельской администрации                                                           Е.П.Майорова</w:t>
      </w:r>
    </w:p>
    <w:p w:rsidR="002A39BC" w:rsidRDefault="002A39BC" w:rsidP="001F624C">
      <w:pPr>
        <w:tabs>
          <w:tab w:val="left" w:pos="709"/>
        </w:tabs>
        <w:rPr>
          <w:sz w:val="20"/>
        </w:rPr>
      </w:pPr>
    </w:p>
    <w:p w:rsidR="002A39BC" w:rsidRDefault="002A39BC"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D30518" w:rsidRDefault="00BF6948" w:rsidP="001F624C">
      <w:pPr>
        <w:tabs>
          <w:tab w:val="left" w:pos="709"/>
        </w:tabs>
        <w:rPr>
          <w:sz w:val="20"/>
        </w:rPr>
      </w:pPr>
      <w:r>
        <w:rPr>
          <w:sz w:val="20"/>
        </w:rPr>
        <w:t xml:space="preserve"> </w:t>
      </w:r>
    </w:p>
    <w:p w:rsidR="00D30518" w:rsidRDefault="00D30518" w:rsidP="001F624C">
      <w:pPr>
        <w:tabs>
          <w:tab w:val="left" w:pos="709"/>
        </w:tabs>
        <w:rPr>
          <w:sz w:val="20"/>
        </w:rPr>
      </w:pPr>
    </w:p>
    <w:p w:rsidR="00F06643" w:rsidRDefault="00F06643"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Default="00DD2CF7" w:rsidP="001F624C">
      <w:pPr>
        <w:jc w:val="center"/>
        <w:rPr>
          <w:rFonts w:eastAsia="Times New Roman CYR"/>
          <w:sz w:val="16"/>
          <w:szCs w:val="16"/>
        </w:rPr>
      </w:pPr>
    </w:p>
    <w:p w:rsidR="00DD2CF7" w:rsidRPr="00E6103B" w:rsidRDefault="00DD2CF7" w:rsidP="00DD2CF7">
      <w:pPr>
        <w:tabs>
          <w:tab w:val="left" w:pos="3825"/>
          <w:tab w:val="center" w:pos="4677"/>
        </w:tabs>
        <w:jc w:val="center"/>
        <w:rPr>
          <w:b/>
          <w:szCs w:val="28"/>
        </w:rPr>
      </w:pPr>
      <w:r w:rsidRPr="00E6103B">
        <w:rPr>
          <w:b/>
          <w:szCs w:val="28"/>
        </w:rPr>
        <w:lastRenderedPageBreak/>
        <w:t>Сведения</w:t>
      </w:r>
    </w:p>
    <w:p w:rsidR="00DD2CF7" w:rsidRPr="00E6103B" w:rsidRDefault="00DD2CF7" w:rsidP="00DD2CF7">
      <w:pPr>
        <w:jc w:val="center"/>
        <w:rPr>
          <w:szCs w:val="28"/>
        </w:rPr>
      </w:pPr>
      <w:r w:rsidRPr="00E6103B">
        <w:rPr>
          <w:szCs w:val="28"/>
        </w:rPr>
        <w:t xml:space="preserve">об  обнародовании постановления </w:t>
      </w:r>
    </w:p>
    <w:p w:rsidR="00DD2CF7" w:rsidRPr="00E6103B" w:rsidRDefault="00DD2CF7" w:rsidP="00DD2CF7">
      <w:pPr>
        <w:jc w:val="center"/>
        <w:rPr>
          <w:szCs w:val="28"/>
        </w:rPr>
      </w:pPr>
      <w:r w:rsidRPr="00E6103B">
        <w:rPr>
          <w:szCs w:val="28"/>
        </w:rPr>
        <w:t xml:space="preserve"> Кокшамарской сельской администрации </w:t>
      </w:r>
    </w:p>
    <w:p w:rsidR="00DD2CF7" w:rsidRPr="00E6103B" w:rsidRDefault="00DD2CF7" w:rsidP="00DD2CF7">
      <w:pPr>
        <w:jc w:val="center"/>
        <w:rPr>
          <w:szCs w:val="28"/>
        </w:rPr>
      </w:pPr>
      <w:r w:rsidRPr="00E6103B">
        <w:rPr>
          <w:szCs w:val="28"/>
        </w:rPr>
        <w:t>Звениговского муниципального района Республики Марий Эл</w:t>
      </w:r>
    </w:p>
    <w:p w:rsidR="00DD2CF7" w:rsidRPr="00E6103B" w:rsidRDefault="00DD2CF7" w:rsidP="00DD2CF7">
      <w:pPr>
        <w:jc w:val="center"/>
        <w:rPr>
          <w:szCs w:val="28"/>
        </w:rPr>
      </w:pPr>
    </w:p>
    <w:p w:rsidR="00DD2CF7" w:rsidRPr="00E6103B" w:rsidRDefault="00DD2CF7" w:rsidP="00DD2CF7">
      <w:pPr>
        <w:jc w:val="center"/>
        <w:rPr>
          <w:szCs w:val="28"/>
        </w:rPr>
      </w:pPr>
    </w:p>
    <w:p w:rsidR="00DD2CF7" w:rsidRPr="002A72C4" w:rsidRDefault="00DD2CF7" w:rsidP="00DD2CF7">
      <w:pPr>
        <w:autoSpaceDE w:val="0"/>
        <w:adjustRightInd w:val="0"/>
        <w:jc w:val="both"/>
        <w:rPr>
          <w:bCs/>
          <w:szCs w:val="28"/>
        </w:rPr>
      </w:pPr>
      <w:r w:rsidRPr="00E6103B">
        <w:rPr>
          <w:szCs w:val="28"/>
        </w:rPr>
        <w:tab/>
        <w:t xml:space="preserve">Постановление Кокшамарской сельской администрации от </w:t>
      </w:r>
      <w:r>
        <w:rPr>
          <w:szCs w:val="28"/>
        </w:rPr>
        <w:t>03 августа</w:t>
      </w:r>
      <w:r w:rsidRPr="00E6103B">
        <w:rPr>
          <w:szCs w:val="28"/>
        </w:rPr>
        <w:t xml:space="preserve">  2022 года  № </w:t>
      </w:r>
      <w:r>
        <w:rPr>
          <w:szCs w:val="28"/>
        </w:rPr>
        <w:t>128</w:t>
      </w:r>
      <w:r w:rsidRPr="00E6103B">
        <w:rPr>
          <w:szCs w:val="28"/>
        </w:rPr>
        <w:t xml:space="preserve"> «</w:t>
      </w:r>
      <w:r w:rsidR="00BE4284">
        <w:rPr>
          <w:bCs/>
          <w:szCs w:val="28"/>
        </w:rPr>
        <w:t>О признании утратившим силу постановлени</w:t>
      </w:r>
      <w:r w:rsidR="00C42B89">
        <w:rPr>
          <w:bCs/>
          <w:szCs w:val="28"/>
        </w:rPr>
        <w:t>й</w:t>
      </w:r>
      <w:r w:rsidR="00BE4284">
        <w:rPr>
          <w:bCs/>
          <w:szCs w:val="28"/>
        </w:rPr>
        <w:t xml:space="preserve"> Кокшамарской сельской администрации</w:t>
      </w:r>
      <w:r>
        <w:rPr>
          <w:bCs/>
          <w:szCs w:val="28"/>
        </w:rPr>
        <w:t>»</w:t>
      </w:r>
      <w:r w:rsidRPr="00E6103B">
        <w:rPr>
          <w:szCs w:val="28"/>
        </w:rPr>
        <w:t xml:space="preserve">, обнародовано  </w:t>
      </w:r>
      <w:r w:rsidR="00C42B89">
        <w:rPr>
          <w:szCs w:val="28"/>
        </w:rPr>
        <w:t>15</w:t>
      </w:r>
      <w:r>
        <w:rPr>
          <w:szCs w:val="28"/>
        </w:rPr>
        <w:t>.08</w:t>
      </w:r>
      <w:r w:rsidRPr="00E6103B">
        <w:rPr>
          <w:szCs w:val="28"/>
        </w:rPr>
        <w:t xml:space="preserve">.2022года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w:t>
      </w:r>
      <w:r>
        <w:rPr>
          <w:szCs w:val="28"/>
        </w:rPr>
        <w:t>«</w:t>
      </w:r>
      <w:r w:rsidRPr="00E6103B">
        <w:rPr>
          <w:szCs w:val="28"/>
        </w:rPr>
        <w:t>Кокшамарское сельское поселение</w:t>
      </w:r>
      <w:r>
        <w:rPr>
          <w:szCs w:val="28"/>
        </w:rPr>
        <w:t>»</w:t>
      </w:r>
      <w:r w:rsidRPr="00E6103B">
        <w:rPr>
          <w:szCs w:val="28"/>
        </w:rPr>
        <w:t>, адрес доступа: http://admzven.ru/kokshamary/.</w:t>
      </w:r>
    </w:p>
    <w:p w:rsidR="00DD2CF7" w:rsidRPr="00E6103B" w:rsidRDefault="00DD2CF7" w:rsidP="00DD2CF7">
      <w:pPr>
        <w:rPr>
          <w:szCs w:val="28"/>
        </w:rPr>
      </w:pPr>
    </w:p>
    <w:p w:rsidR="00DD2CF7" w:rsidRPr="00E6103B" w:rsidRDefault="00DD2CF7" w:rsidP="00DD2CF7">
      <w:pPr>
        <w:rPr>
          <w:szCs w:val="28"/>
        </w:rPr>
      </w:pPr>
    </w:p>
    <w:p w:rsidR="00DD2CF7" w:rsidRPr="00E6103B" w:rsidRDefault="00DD2CF7" w:rsidP="00DD2CF7">
      <w:pPr>
        <w:rPr>
          <w:szCs w:val="28"/>
        </w:rPr>
      </w:pPr>
      <w:r w:rsidRPr="00E6103B">
        <w:rPr>
          <w:szCs w:val="28"/>
        </w:rPr>
        <w:t>Глава  Кокшамарской</w:t>
      </w:r>
    </w:p>
    <w:p w:rsidR="00DD2CF7" w:rsidRPr="00E6103B" w:rsidRDefault="00DD2CF7" w:rsidP="00DD2CF7">
      <w:pPr>
        <w:pStyle w:val="af6"/>
        <w:rPr>
          <w:szCs w:val="28"/>
        </w:rPr>
      </w:pPr>
      <w:r w:rsidRPr="00E6103B">
        <w:rPr>
          <w:szCs w:val="28"/>
        </w:rPr>
        <w:t>сельской администрации                                                             Е.П.Майорова</w:t>
      </w:r>
    </w:p>
    <w:p w:rsidR="00DD2CF7" w:rsidRPr="00E6103B" w:rsidRDefault="00DD2CF7" w:rsidP="00DD2CF7">
      <w:pPr>
        <w:tabs>
          <w:tab w:val="left" w:pos="180"/>
        </w:tabs>
        <w:ind w:firstLine="709"/>
        <w:rPr>
          <w:szCs w:val="28"/>
        </w:rPr>
      </w:pPr>
    </w:p>
    <w:p w:rsidR="00DD2CF7" w:rsidRDefault="00DD2CF7" w:rsidP="00DD2CF7">
      <w:pPr>
        <w:pStyle w:val="af6"/>
        <w:rPr>
          <w:szCs w:val="28"/>
        </w:rPr>
      </w:pPr>
    </w:p>
    <w:p w:rsidR="00DD2CF7" w:rsidRDefault="00DD2CF7" w:rsidP="001F624C">
      <w:pPr>
        <w:jc w:val="center"/>
        <w:rPr>
          <w:rFonts w:eastAsia="Times New Roman CYR"/>
          <w:sz w:val="16"/>
          <w:szCs w:val="16"/>
        </w:rPr>
      </w:pPr>
    </w:p>
    <w:sectPr w:rsidR="00DD2CF7" w:rsidSect="00AA1D00">
      <w:headerReference w:type="default" r:id="rId9"/>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81" w:rsidRDefault="00F95881" w:rsidP="00124306">
      <w:r>
        <w:separator/>
      </w:r>
    </w:p>
  </w:endnote>
  <w:endnote w:type="continuationSeparator" w:id="1">
    <w:p w:rsidR="00F95881" w:rsidRDefault="00F95881"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81" w:rsidRDefault="00F95881" w:rsidP="00124306">
      <w:r>
        <w:separator/>
      </w:r>
    </w:p>
  </w:footnote>
  <w:footnote w:type="continuationSeparator" w:id="1">
    <w:p w:rsidR="00F95881" w:rsidRDefault="00F95881"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A3705F">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39A393E"/>
    <w:multiLevelType w:val="hybridMultilevel"/>
    <w:tmpl w:val="6B10E3B4"/>
    <w:lvl w:ilvl="0" w:tplc="084455A0">
      <w:start w:val="1"/>
      <w:numFmt w:val="decimal"/>
      <w:lvlText w:val="%1."/>
      <w:lvlJc w:val="left"/>
      <w:pPr>
        <w:ind w:left="1429" w:hanging="360"/>
      </w:pPr>
      <w:rPr>
        <w:color w:val="auto"/>
      </w:rPr>
    </w:lvl>
    <w:lvl w:ilvl="1" w:tplc="0220D7E0">
      <w:start w:val="1"/>
      <w:numFmt w:val="decimal"/>
      <w:lvlText w:val="%2)"/>
      <w:lvlJc w:val="left"/>
      <w:pPr>
        <w:ind w:left="1495"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6"/>
  </w:num>
  <w:num w:numId="11">
    <w:abstractNumId w:val="14"/>
  </w:num>
  <w:num w:numId="12">
    <w:abstractNumId w:val="3"/>
  </w:num>
  <w:num w:numId="13">
    <w:abstractNumId w:val="6"/>
  </w:num>
  <w:num w:numId="14">
    <w:abstractNumId w:val="9"/>
  </w:num>
  <w:num w:numId="15">
    <w:abstractNumId w:val="11"/>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52226"/>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56581"/>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4966"/>
    <w:rsid w:val="002D7D1D"/>
    <w:rsid w:val="002E25B9"/>
    <w:rsid w:val="002E6862"/>
    <w:rsid w:val="002E7ADF"/>
    <w:rsid w:val="002F5A43"/>
    <w:rsid w:val="00305D3C"/>
    <w:rsid w:val="00313DD7"/>
    <w:rsid w:val="003306CE"/>
    <w:rsid w:val="00330BA2"/>
    <w:rsid w:val="00332B74"/>
    <w:rsid w:val="00351B71"/>
    <w:rsid w:val="003521E0"/>
    <w:rsid w:val="003551A4"/>
    <w:rsid w:val="0035632D"/>
    <w:rsid w:val="00361BA7"/>
    <w:rsid w:val="0037336B"/>
    <w:rsid w:val="00373701"/>
    <w:rsid w:val="00390525"/>
    <w:rsid w:val="003946AD"/>
    <w:rsid w:val="003A2229"/>
    <w:rsid w:val="003A4518"/>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3002"/>
    <w:rsid w:val="004C7D1A"/>
    <w:rsid w:val="004D60F3"/>
    <w:rsid w:val="004E620B"/>
    <w:rsid w:val="0050324E"/>
    <w:rsid w:val="00506164"/>
    <w:rsid w:val="00506BAD"/>
    <w:rsid w:val="00510D61"/>
    <w:rsid w:val="005176FE"/>
    <w:rsid w:val="005270AD"/>
    <w:rsid w:val="0054392C"/>
    <w:rsid w:val="00546D05"/>
    <w:rsid w:val="005625A6"/>
    <w:rsid w:val="00566DAC"/>
    <w:rsid w:val="00574DD5"/>
    <w:rsid w:val="0057688F"/>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342C9"/>
    <w:rsid w:val="00641285"/>
    <w:rsid w:val="00653C70"/>
    <w:rsid w:val="00665D39"/>
    <w:rsid w:val="00677EB9"/>
    <w:rsid w:val="00685144"/>
    <w:rsid w:val="00685617"/>
    <w:rsid w:val="00687813"/>
    <w:rsid w:val="00691690"/>
    <w:rsid w:val="006B76EA"/>
    <w:rsid w:val="006C0491"/>
    <w:rsid w:val="006D74FE"/>
    <w:rsid w:val="006E2D6D"/>
    <w:rsid w:val="006E3CD5"/>
    <w:rsid w:val="006F1B65"/>
    <w:rsid w:val="007008BF"/>
    <w:rsid w:val="00700EFD"/>
    <w:rsid w:val="00710ACA"/>
    <w:rsid w:val="00713F9C"/>
    <w:rsid w:val="007173AB"/>
    <w:rsid w:val="00717FAC"/>
    <w:rsid w:val="007226D6"/>
    <w:rsid w:val="0072412B"/>
    <w:rsid w:val="00756FB4"/>
    <w:rsid w:val="00761410"/>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36D46"/>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AF6"/>
    <w:rsid w:val="009A4B15"/>
    <w:rsid w:val="009B7936"/>
    <w:rsid w:val="009C49CE"/>
    <w:rsid w:val="009D0C3D"/>
    <w:rsid w:val="009E208C"/>
    <w:rsid w:val="009E4920"/>
    <w:rsid w:val="009E7BF0"/>
    <w:rsid w:val="009F0F02"/>
    <w:rsid w:val="009F14A3"/>
    <w:rsid w:val="009F673A"/>
    <w:rsid w:val="00A01879"/>
    <w:rsid w:val="00A0405B"/>
    <w:rsid w:val="00A16C72"/>
    <w:rsid w:val="00A21C7C"/>
    <w:rsid w:val="00A21FDB"/>
    <w:rsid w:val="00A3705F"/>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124A1"/>
    <w:rsid w:val="00B30A9D"/>
    <w:rsid w:val="00B41398"/>
    <w:rsid w:val="00B55DD7"/>
    <w:rsid w:val="00B71223"/>
    <w:rsid w:val="00B76DA5"/>
    <w:rsid w:val="00B81CD4"/>
    <w:rsid w:val="00B8392C"/>
    <w:rsid w:val="00B90555"/>
    <w:rsid w:val="00BA7C7D"/>
    <w:rsid w:val="00BB348A"/>
    <w:rsid w:val="00BC1B02"/>
    <w:rsid w:val="00BC4D83"/>
    <w:rsid w:val="00BC6F25"/>
    <w:rsid w:val="00BC7FFC"/>
    <w:rsid w:val="00BD1D9F"/>
    <w:rsid w:val="00BD5D38"/>
    <w:rsid w:val="00BE00ED"/>
    <w:rsid w:val="00BE3708"/>
    <w:rsid w:val="00BE4284"/>
    <w:rsid w:val="00BE5162"/>
    <w:rsid w:val="00BF6948"/>
    <w:rsid w:val="00C40156"/>
    <w:rsid w:val="00C42B89"/>
    <w:rsid w:val="00C52B60"/>
    <w:rsid w:val="00C52C4F"/>
    <w:rsid w:val="00C52FD1"/>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0518"/>
    <w:rsid w:val="00D3379E"/>
    <w:rsid w:val="00D37ED5"/>
    <w:rsid w:val="00D42716"/>
    <w:rsid w:val="00D72C7D"/>
    <w:rsid w:val="00D77CBA"/>
    <w:rsid w:val="00D83DC1"/>
    <w:rsid w:val="00D85A05"/>
    <w:rsid w:val="00D9372E"/>
    <w:rsid w:val="00D95C39"/>
    <w:rsid w:val="00D961AC"/>
    <w:rsid w:val="00DA2C50"/>
    <w:rsid w:val="00DB2CF0"/>
    <w:rsid w:val="00DD22E5"/>
    <w:rsid w:val="00DD2CF7"/>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96667"/>
    <w:rsid w:val="00EC0452"/>
    <w:rsid w:val="00EF4086"/>
    <w:rsid w:val="00F06643"/>
    <w:rsid w:val="00F068C9"/>
    <w:rsid w:val="00F131F3"/>
    <w:rsid w:val="00F212A7"/>
    <w:rsid w:val="00F37788"/>
    <w:rsid w:val="00F425C4"/>
    <w:rsid w:val="00F50FF2"/>
    <w:rsid w:val="00F72CB4"/>
    <w:rsid w:val="00F95881"/>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link w:val="af7"/>
    <w:uiPriority w:val="1"/>
    <w:qFormat/>
    <w:rsid w:val="009B7936"/>
    <w:pPr>
      <w:suppressAutoHyphens/>
    </w:pPr>
    <w:rPr>
      <w:sz w:val="28"/>
      <w:lang w:eastAsia="ar-SA"/>
    </w:rPr>
  </w:style>
  <w:style w:type="paragraph" w:customStyle="1" w:styleId="af8">
    <w:name w:val="Содержимое таблицы"/>
    <w:basedOn w:val="a"/>
    <w:rsid w:val="009B7936"/>
    <w:pPr>
      <w:suppressLineNumbers/>
      <w:suppressAutoHyphens/>
    </w:pPr>
    <w:rPr>
      <w:lang w:eastAsia="ar-SA"/>
    </w:rPr>
  </w:style>
  <w:style w:type="paragraph" w:customStyle="1" w:styleId="af9">
    <w:name w:val="Заголовок таблицы"/>
    <w:basedOn w:val="af8"/>
    <w:rsid w:val="009B7936"/>
    <w:pPr>
      <w:jc w:val="center"/>
    </w:pPr>
    <w:rPr>
      <w:b/>
      <w:bCs/>
    </w:rPr>
  </w:style>
  <w:style w:type="paragraph" w:styleId="afa">
    <w:name w:val="footer"/>
    <w:basedOn w:val="a"/>
    <w:link w:val="afb"/>
    <w:uiPriority w:val="99"/>
    <w:unhideWhenUsed/>
    <w:rsid w:val="009B7936"/>
    <w:pPr>
      <w:tabs>
        <w:tab w:val="center" w:pos="4677"/>
        <w:tab w:val="right" w:pos="9355"/>
      </w:tabs>
      <w:suppressAutoHyphens/>
    </w:pPr>
    <w:rPr>
      <w:lang w:eastAsia="ar-SA"/>
    </w:rPr>
  </w:style>
  <w:style w:type="character" w:customStyle="1" w:styleId="afb">
    <w:name w:val="Нижний колонтитул Знак"/>
    <w:basedOn w:val="a0"/>
    <w:link w:val="afa"/>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c">
    <w:name w:val="Emphasis"/>
    <w:basedOn w:val="a0"/>
    <w:uiPriority w:val="20"/>
    <w:qFormat/>
    <w:rsid w:val="009B7936"/>
    <w:rPr>
      <w:i/>
      <w:iC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e">
    <w:name w:val="Основной текст_"/>
    <w:basedOn w:val="a0"/>
    <w:link w:val="15"/>
    <w:rsid w:val="00074035"/>
    <w:rPr>
      <w:sz w:val="28"/>
      <w:szCs w:val="28"/>
    </w:rPr>
  </w:style>
  <w:style w:type="paragraph" w:customStyle="1" w:styleId="15">
    <w:name w:val="Основной текст1"/>
    <w:basedOn w:val="a"/>
    <w:link w:val="afe"/>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 w:type="paragraph" w:styleId="aff">
    <w:name w:val="Block Text"/>
    <w:basedOn w:val="a"/>
    <w:rsid w:val="00330BA2"/>
    <w:pPr>
      <w:ind w:left="851" w:right="567"/>
      <w:jc w:val="both"/>
    </w:pPr>
  </w:style>
  <w:style w:type="character" w:customStyle="1" w:styleId="af7">
    <w:name w:val="Без интервала Знак"/>
    <w:link w:val="af6"/>
    <w:uiPriority w:val="1"/>
    <w:rsid w:val="00DD2CF7"/>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0763140">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667828366">
      <w:bodyDiv w:val="1"/>
      <w:marLeft w:val="0"/>
      <w:marRight w:val="0"/>
      <w:marTop w:val="0"/>
      <w:marBottom w:val="0"/>
      <w:divBdr>
        <w:top w:val="none" w:sz="0" w:space="0" w:color="auto"/>
        <w:left w:val="none" w:sz="0" w:space="0" w:color="auto"/>
        <w:bottom w:val="none" w:sz="0" w:space="0" w:color="auto"/>
        <w:right w:val="none" w:sz="0" w:space="0" w:color="auto"/>
      </w:divBdr>
      <w:divsChild>
        <w:div w:id="316571600">
          <w:marLeft w:val="0"/>
          <w:marRight w:val="0"/>
          <w:marTop w:val="0"/>
          <w:marBottom w:val="0"/>
          <w:divBdr>
            <w:top w:val="none" w:sz="0" w:space="0" w:color="auto"/>
            <w:left w:val="none" w:sz="0" w:space="0" w:color="auto"/>
            <w:bottom w:val="none" w:sz="0" w:space="0" w:color="auto"/>
            <w:right w:val="none" w:sz="0" w:space="0" w:color="auto"/>
          </w:divBdr>
        </w:div>
        <w:div w:id="152644622">
          <w:marLeft w:val="0"/>
          <w:marRight w:val="0"/>
          <w:marTop w:val="0"/>
          <w:marBottom w:val="0"/>
          <w:divBdr>
            <w:top w:val="none" w:sz="0" w:space="0" w:color="auto"/>
            <w:left w:val="none" w:sz="0" w:space="0" w:color="auto"/>
            <w:bottom w:val="none" w:sz="0" w:space="0" w:color="auto"/>
            <w:right w:val="none" w:sz="0" w:space="0" w:color="auto"/>
          </w:divBdr>
        </w:div>
        <w:div w:id="415564092">
          <w:marLeft w:val="0"/>
          <w:marRight w:val="0"/>
          <w:marTop w:val="0"/>
          <w:marBottom w:val="0"/>
          <w:divBdr>
            <w:top w:val="none" w:sz="0" w:space="0" w:color="auto"/>
            <w:left w:val="none" w:sz="0" w:space="0" w:color="auto"/>
            <w:bottom w:val="none" w:sz="0" w:space="0" w:color="auto"/>
            <w:right w:val="none" w:sz="0" w:space="0" w:color="auto"/>
          </w:divBdr>
          <w:divsChild>
            <w:div w:id="894320073">
              <w:marLeft w:val="0"/>
              <w:marRight w:val="0"/>
              <w:marTop w:val="0"/>
              <w:marBottom w:val="0"/>
              <w:divBdr>
                <w:top w:val="none" w:sz="0" w:space="0" w:color="auto"/>
                <w:left w:val="none" w:sz="0" w:space="0" w:color="auto"/>
                <w:bottom w:val="none" w:sz="0" w:space="0" w:color="auto"/>
                <w:right w:val="none" w:sz="0" w:space="0" w:color="auto"/>
              </w:divBdr>
            </w:div>
            <w:div w:id="1677263994">
              <w:marLeft w:val="0"/>
              <w:marRight w:val="0"/>
              <w:marTop w:val="0"/>
              <w:marBottom w:val="0"/>
              <w:divBdr>
                <w:top w:val="none" w:sz="0" w:space="0" w:color="auto"/>
                <w:left w:val="none" w:sz="0" w:space="0" w:color="auto"/>
                <w:bottom w:val="none" w:sz="0" w:space="0" w:color="auto"/>
                <w:right w:val="none" w:sz="0" w:space="0" w:color="auto"/>
              </w:divBdr>
            </w:div>
            <w:div w:id="986201704">
              <w:marLeft w:val="0"/>
              <w:marRight w:val="0"/>
              <w:marTop w:val="0"/>
              <w:marBottom w:val="0"/>
              <w:divBdr>
                <w:top w:val="none" w:sz="0" w:space="0" w:color="auto"/>
                <w:left w:val="none" w:sz="0" w:space="0" w:color="auto"/>
                <w:bottom w:val="none" w:sz="0" w:space="0" w:color="auto"/>
                <w:right w:val="none" w:sz="0" w:space="0" w:color="auto"/>
              </w:divBdr>
            </w:div>
            <w:div w:id="718087742">
              <w:marLeft w:val="0"/>
              <w:marRight w:val="0"/>
              <w:marTop w:val="0"/>
              <w:marBottom w:val="0"/>
              <w:divBdr>
                <w:top w:val="none" w:sz="0" w:space="0" w:color="auto"/>
                <w:left w:val="none" w:sz="0" w:space="0" w:color="auto"/>
                <w:bottom w:val="none" w:sz="0" w:space="0" w:color="auto"/>
                <w:right w:val="none" w:sz="0" w:space="0" w:color="auto"/>
              </w:divBdr>
            </w:div>
          </w:divsChild>
        </w:div>
        <w:div w:id="59064907">
          <w:marLeft w:val="0"/>
          <w:marRight w:val="0"/>
          <w:marTop w:val="0"/>
          <w:marBottom w:val="0"/>
          <w:divBdr>
            <w:top w:val="none" w:sz="0" w:space="0" w:color="auto"/>
            <w:left w:val="none" w:sz="0" w:space="0" w:color="auto"/>
            <w:bottom w:val="none" w:sz="0" w:space="0" w:color="auto"/>
            <w:right w:val="none" w:sz="0" w:space="0" w:color="auto"/>
          </w:divBdr>
          <w:divsChild>
            <w:div w:id="177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970">
      <w:bodyDiv w:val="1"/>
      <w:marLeft w:val="0"/>
      <w:marRight w:val="0"/>
      <w:marTop w:val="0"/>
      <w:marBottom w:val="0"/>
      <w:divBdr>
        <w:top w:val="none" w:sz="0" w:space="0" w:color="auto"/>
        <w:left w:val="none" w:sz="0" w:space="0" w:color="auto"/>
        <w:bottom w:val="none" w:sz="0" w:space="0" w:color="auto"/>
        <w:right w:val="none" w:sz="0" w:space="0" w:color="auto"/>
      </w:divBdr>
      <w:divsChild>
        <w:div w:id="2091267820">
          <w:marLeft w:val="0"/>
          <w:marRight w:val="0"/>
          <w:marTop w:val="0"/>
          <w:marBottom w:val="0"/>
          <w:divBdr>
            <w:top w:val="none" w:sz="0" w:space="0" w:color="auto"/>
            <w:left w:val="none" w:sz="0" w:space="0" w:color="auto"/>
            <w:bottom w:val="none" w:sz="0" w:space="0" w:color="auto"/>
            <w:right w:val="none" w:sz="0" w:space="0" w:color="auto"/>
          </w:divBdr>
        </w:div>
        <w:div w:id="1058014662">
          <w:marLeft w:val="0"/>
          <w:marRight w:val="0"/>
          <w:marTop w:val="0"/>
          <w:marBottom w:val="0"/>
          <w:divBdr>
            <w:top w:val="none" w:sz="0" w:space="0" w:color="auto"/>
            <w:left w:val="none" w:sz="0" w:space="0" w:color="auto"/>
            <w:bottom w:val="none" w:sz="0" w:space="0" w:color="auto"/>
            <w:right w:val="none" w:sz="0" w:space="0" w:color="auto"/>
          </w:divBdr>
          <w:divsChild>
            <w:div w:id="285628060">
              <w:marLeft w:val="0"/>
              <w:marRight w:val="0"/>
              <w:marTop w:val="0"/>
              <w:marBottom w:val="0"/>
              <w:divBdr>
                <w:top w:val="none" w:sz="0" w:space="0" w:color="auto"/>
                <w:left w:val="none" w:sz="0" w:space="0" w:color="auto"/>
                <w:bottom w:val="none" w:sz="0" w:space="0" w:color="auto"/>
                <w:right w:val="none" w:sz="0" w:space="0" w:color="auto"/>
              </w:divBdr>
            </w:div>
          </w:divsChild>
        </w:div>
        <w:div w:id="35400193">
          <w:marLeft w:val="0"/>
          <w:marRight w:val="0"/>
          <w:marTop w:val="30"/>
          <w:marBottom w:val="0"/>
          <w:divBdr>
            <w:top w:val="none" w:sz="0" w:space="0" w:color="auto"/>
            <w:left w:val="none" w:sz="0" w:space="0" w:color="auto"/>
            <w:bottom w:val="none" w:sz="0" w:space="0" w:color="auto"/>
            <w:right w:val="none" w:sz="0" w:space="0" w:color="auto"/>
          </w:divBdr>
          <w:divsChild>
            <w:div w:id="339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 w:id="2032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5C80-1AA4-4F5B-93A5-DDD0255F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Фирмен_бланк_адм_МО.dot</Template>
  <TotalTime>5</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2793</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4</cp:revision>
  <cp:lastPrinted>2022-08-16T06:53:00Z</cp:lastPrinted>
  <dcterms:created xsi:type="dcterms:W3CDTF">2022-08-16T06:44:00Z</dcterms:created>
  <dcterms:modified xsi:type="dcterms:W3CDTF">2022-08-16T06:54:00Z</dcterms:modified>
</cp:coreProperties>
</file>